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3E3" w:rsidRPr="003133E3" w:rsidRDefault="003133E3" w:rsidP="00835254">
      <w:pPr>
        <w:jc w:val="right"/>
        <w:rPr>
          <w:b/>
          <w:sz w:val="24"/>
          <w:szCs w:val="24"/>
        </w:rPr>
      </w:pPr>
    </w:p>
    <w:p w:rsidR="003133E3" w:rsidRPr="003133E3" w:rsidRDefault="003133E3" w:rsidP="00835254">
      <w:pPr>
        <w:tabs>
          <w:tab w:val="left" w:pos="1485"/>
        </w:tabs>
        <w:jc w:val="center"/>
        <w:rPr>
          <w:b/>
          <w:sz w:val="24"/>
          <w:szCs w:val="24"/>
        </w:rPr>
      </w:pPr>
      <w:r w:rsidRPr="003133E3">
        <w:rPr>
          <w:b/>
          <w:sz w:val="24"/>
          <w:szCs w:val="24"/>
        </w:rPr>
        <w:t>Аннотация дисциплины</w:t>
      </w:r>
    </w:p>
    <w:p w:rsidR="003133E3" w:rsidRPr="003B40DE" w:rsidRDefault="003133E3" w:rsidP="00835254">
      <w:pPr>
        <w:jc w:val="center"/>
        <w:rPr>
          <w:sz w:val="24"/>
          <w:szCs w:val="24"/>
        </w:rPr>
      </w:pPr>
      <w:r w:rsidRPr="003B40DE">
        <w:rPr>
          <w:sz w:val="24"/>
          <w:szCs w:val="24"/>
        </w:rPr>
        <w:t>«Механика грунтов, основания и фундаменты»</w:t>
      </w:r>
    </w:p>
    <w:p w:rsidR="003133E3" w:rsidRPr="003133E3" w:rsidRDefault="003133E3" w:rsidP="00835254">
      <w:pPr>
        <w:ind w:firstLine="426"/>
        <w:jc w:val="both"/>
        <w:rPr>
          <w:sz w:val="24"/>
          <w:szCs w:val="24"/>
        </w:rPr>
      </w:pPr>
      <w:r w:rsidRPr="003133E3">
        <w:rPr>
          <w:b/>
          <w:sz w:val="24"/>
          <w:szCs w:val="24"/>
        </w:rPr>
        <w:t xml:space="preserve">Цель дисциплины: </w:t>
      </w:r>
      <w:r w:rsidRPr="003133E3">
        <w:rPr>
          <w:sz w:val="24"/>
          <w:szCs w:val="24"/>
        </w:rPr>
        <w:t>ознакомление студентов с существующим порядком про</w:t>
      </w:r>
      <w:r w:rsidRPr="003133E3">
        <w:rPr>
          <w:sz w:val="24"/>
          <w:szCs w:val="24"/>
        </w:rPr>
        <w:softHyphen/>
        <w:t>ектирования, строительства и эксплуатации оснований и фундаментов в различных инженерно-геологических условиях.</w:t>
      </w:r>
    </w:p>
    <w:p w:rsidR="003133E3" w:rsidRPr="003133E3" w:rsidRDefault="003133E3" w:rsidP="00835254">
      <w:pPr>
        <w:ind w:firstLine="426"/>
        <w:jc w:val="both"/>
        <w:rPr>
          <w:sz w:val="24"/>
          <w:szCs w:val="24"/>
        </w:rPr>
      </w:pPr>
      <w:r w:rsidRPr="003133E3">
        <w:rPr>
          <w:sz w:val="24"/>
          <w:szCs w:val="24"/>
        </w:rPr>
        <w:t>Освоение данной дисциплины направлено на формирование у обучающихся следующих компетенций:</w:t>
      </w:r>
    </w:p>
    <w:tbl>
      <w:tblPr>
        <w:tblW w:w="10065" w:type="dxa"/>
        <w:jc w:val="center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851"/>
        <w:gridCol w:w="9214"/>
      </w:tblGrid>
      <w:tr w:rsidR="003133E3" w:rsidRPr="003133E3" w:rsidTr="00835254">
        <w:trPr>
          <w:trHeight w:val="62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E3" w:rsidRPr="003133E3" w:rsidRDefault="003133E3" w:rsidP="008352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3133E3">
              <w:rPr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3133E3">
              <w:rPr>
                <w:bCs/>
                <w:iCs/>
                <w:sz w:val="24"/>
                <w:szCs w:val="24"/>
              </w:rPr>
              <w:t>п</w:t>
            </w:r>
            <w:proofErr w:type="gramEnd"/>
            <w:r w:rsidRPr="003133E3">
              <w:rPr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E3" w:rsidRPr="003133E3" w:rsidRDefault="003133E3" w:rsidP="008352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3133E3">
              <w:rPr>
                <w:bCs/>
                <w:iCs/>
                <w:sz w:val="24"/>
                <w:szCs w:val="24"/>
              </w:rPr>
              <w:t xml:space="preserve">Содержание компетенций, формируемых полностью или частично </w:t>
            </w:r>
          </w:p>
          <w:p w:rsidR="003133E3" w:rsidRPr="003133E3" w:rsidRDefault="003133E3" w:rsidP="008352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3133E3">
              <w:rPr>
                <w:bCs/>
                <w:iCs/>
                <w:sz w:val="24"/>
                <w:szCs w:val="24"/>
              </w:rPr>
              <w:t>данной дисциплиной</w:t>
            </w:r>
          </w:p>
        </w:tc>
      </w:tr>
      <w:tr w:rsidR="003133E3" w:rsidRPr="003133E3" w:rsidTr="00835254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E3" w:rsidRPr="003133E3" w:rsidRDefault="00835254" w:rsidP="008352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ПК-13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E3" w:rsidRPr="003133E3" w:rsidRDefault="00835254" w:rsidP="008352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sz w:val="24"/>
                <w:szCs w:val="24"/>
                <w:highlight w:val="yellow"/>
              </w:rPr>
            </w:pPr>
            <w:r w:rsidRPr="00835254">
              <w:rPr>
                <w:bCs/>
                <w:iCs/>
                <w:sz w:val="24"/>
                <w:szCs w:val="24"/>
              </w:rPr>
              <w:t>способность использовать методы проектирования инженерных сооружений, их конструктивных элементов</w:t>
            </w:r>
          </w:p>
        </w:tc>
      </w:tr>
      <w:tr w:rsidR="003133E3" w:rsidRPr="003133E3" w:rsidTr="00835254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E3" w:rsidRPr="003133E3" w:rsidRDefault="004F662F" w:rsidP="008352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3133E3">
              <w:rPr>
                <w:bCs/>
                <w:iCs/>
                <w:sz w:val="24"/>
                <w:szCs w:val="24"/>
              </w:rPr>
              <w:t>ПК-1</w:t>
            </w:r>
            <w:r w:rsidR="00835254">
              <w:rPr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E3" w:rsidRPr="003133E3" w:rsidRDefault="00835254" w:rsidP="008352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sz w:val="24"/>
                <w:szCs w:val="24"/>
                <w:highlight w:val="yellow"/>
              </w:rPr>
            </w:pPr>
            <w:r w:rsidRPr="00835254">
              <w:rPr>
                <w:bCs/>
                <w:iCs/>
                <w:sz w:val="24"/>
                <w:szCs w:val="24"/>
              </w:rPr>
              <w:t>способность использовать основные законы естественнонаучных дисциплин, методы математического анализа и моделирования, теоретического и экспериментального исследования при решении профессиональных задач</w:t>
            </w:r>
          </w:p>
        </w:tc>
      </w:tr>
    </w:tbl>
    <w:p w:rsidR="003133E3" w:rsidRPr="003133E3" w:rsidRDefault="003133E3" w:rsidP="00835254">
      <w:pPr>
        <w:tabs>
          <w:tab w:val="left" w:pos="1485"/>
        </w:tabs>
        <w:rPr>
          <w:sz w:val="24"/>
          <w:szCs w:val="24"/>
          <w:highlight w:val="yellow"/>
        </w:rPr>
      </w:pPr>
    </w:p>
    <w:p w:rsidR="004F662F" w:rsidRPr="004F662F" w:rsidRDefault="004F662F" w:rsidP="00A02961">
      <w:pPr>
        <w:ind w:firstLine="708"/>
        <w:jc w:val="both"/>
        <w:rPr>
          <w:bCs/>
          <w:iCs/>
          <w:sz w:val="24"/>
          <w:szCs w:val="24"/>
        </w:rPr>
      </w:pPr>
      <w:r w:rsidRPr="004F662F">
        <w:rPr>
          <w:bCs/>
          <w:iCs/>
          <w:sz w:val="24"/>
          <w:szCs w:val="24"/>
        </w:rPr>
        <w:t>Распределение трудоемкости дисциплины по видам занятий, реализуемой по учебному плану по направлению подготовки 20.03.02 «Природообустройство и водопользование» по профилям «Мелиорация, рекультивация и охрана земель», «Инженерные системы сельскохозяйственного водоснабжения, обводнения и водоотведения», «Комплексное использование и охрана водных ресурсов».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842"/>
        <w:gridCol w:w="1418"/>
        <w:gridCol w:w="1984"/>
      </w:tblGrid>
      <w:tr w:rsidR="003133E3" w:rsidRPr="003133E3" w:rsidTr="00835254">
        <w:trPr>
          <w:jc w:val="center"/>
        </w:trPr>
        <w:tc>
          <w:tcPr>
            <w:tcW w:w="4503" w:type="dxa"/>
            <w:vMerge w:val="restart"/>
          </w:tcPr>
          <w:p w:rsidR="003133E3" w:rsidRPr="003133E3" w:rsidRDefault="003133E3" w:rsidP="00835254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  <w:r w:rsidRPr="003133E3">
              <w:rPr>
                <w:sz w:val="24"/>
                <w:szCs w:val="24"/>
              </w:rPr>
              <w:t>Вид занятий</w:t>
            </w:r>
          </w:p>
        </w:tc>
        <w:tc>
          <w:tcPr>
            <w:tcW w:w="5244" w:type="dxa"/>
            <w:gridSpan w:val="3"/>
          </w:tcPr>
          <w:p w:rsidR="003133E3" w:rsidRPr="003133E3" w:rsidRDefault="003133E3" w:rsidP="00835254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  <w:r w:rsidRPr="003133E3">
              <w:rPr>
                <w:sz w:val="24"/>
                <w:szCs w:val="24"/>
              </w:rPr>
              <w:t>Форма обучения</w:t>
            </w:r>
          </w:p>
        </w:tc>
      </w:tr>
      <w:tr w:rsidR="003133E3" w:rsidRPr="003133E3" w:rsidTr="00835254">
        <w:trPr>
          <w:jc w:val="center"/>
        </w:trPr>
        <w:tc>
          <w:tcPr>
            <w:tcW w:w="4503" w:type="dxa"/>
            <w:vMerge/>
          </w:tcPr>
          <w:p w:rsidR="003133E3" w:rsidRPr="003133E3" w:rsidRDefault="003133E3" w:rsidP="00835254">
            <w:pPr>
              <w:tabs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133E3" w:rsidRPr="003133E3" w:rsidRDefault="003133E3" w:rsidP="00835254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  <w:r w:rsidRPr="003133E3">
              <w:rPr>
                <w:sz w:val="24"/>
                <w:szCs w:val="24"/>
              </w:rPr>
              <w:t>очная</w:t>
            </w:r>
          </w:p>
        </w:tc>
        <w:tc>
          <w:tcPr>
            <w:tcW w:w="3402" w:type="dxa"/>
            <w:gridSpan w:val="2"/>
          </w:tcPr>
          <w:p w:rsidR="003133E3" w:rsidRPr="003133E3" w:rsidRDefault="003133E3" w:rsidP="00835254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  <w:r w:rsidRPr="003133E3">
              <w:rPr>
                <w:sz w:val="24"/>
                <w:szCs w:val="24"/>
              </w:rPr>
              <w:t>заочная</w:t>
            </w:r>
          </w:p>
        </w:tc>
      </w:tr>
      <w:tr w:rsidR="003133E3" w:rsidRPr="003133E3" w:rsidTr="00835254">
        <w:trPr>
          <w:jc w:val="center"/>
        </w:trPr>
        <w:tc>
          <w:tcPr>
            <w:tcW w:w="4503" w:type="dxa"/>
            <w:vMerge/>
          </w:tcPr>
          <w:p w:rsidR="003133E3" w:rsidRPr="003133E3" w:rsidRDefault="003133E3" w:rsidP="00835254">
            <w:pPr>
              <w:tabs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3"/>
          </w:tcPr>
          <w:p w:rsidR="003133E3" w:rsidRPr="003133E3" w:rsidRDefault="003133E3" w:rsidP="00835254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  <w:r w:rsidRPr="003133E3">
              <w:rPr>
                <w:sz w:val="24"/>
                <w:szCs w:val="24"/>
              </w:rPr>
              <w:t>программа подготовки</w:t>
            </w:r>
          </w:p>
        </w:tc>
      </w:tr>
      <w:tr w:rsidR="003133E3" w:rsidRPr="003133E3" w:rsidTr="00835254">
        <w:trPr>
          <w:jc w:val="center"/>
        </w:trPr>
        <w:tc>
          <w:tcPr>
            <w:tcW w:w="4503" w:type="dxa"/>
            <w:vMerge/>
          </w:tcPr>
          <w:p w:rsidR="003133E3" w:rsidRPr="003133E3" w:rsidRDefault="003133E3" w:rsidP="0083525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133E3" w:rsidRPr="003133E3" w:rsidRDefault="003133E3" w:rsidP="00835254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  <w:r w:rsidRPr="003133E3">
              <w:rPr>
                <w:sz w:val="24"/>
                <w:szCs w:val="24"/>
              </w:rPr>
              <w:t>полная</w:t>
            </w:r>
          </w:p>
        </w:tc>
        <w:tc>
          <w:tcPr>
            <w:tcW w:w="1418" w:type="dxa"/>
          </w:tcPr>
          <w:p w:rsidR="003133E3" w:rsidRPr="003133E3" w:rsidRDefault="003133E3" w:rsidP="00835254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  <w:r w:rsidRPr="003133E3">
              <w:rPr>
                <w:sz w:val="24"/>
                <w:szCs w:val="24"/>
              </w:rPr>
              <w:t>полная</w:t>
            </w:r>
          </w:p>
        </w:tc>
        <w:tc>
          <w:tcPr>
            <w:tcW w:w="1984" w:type="dxa"/>
          </w:tcPr>
          <w:p w:rsidR="003133E3" w:rsidRPr="003133E3" w:rsidRDefault="003133E3" w:rsidP="00835254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  <w:r w:rsidRPr="003133E3">
              <w:rPr>
                <w:sz w:val="24"/>
                <w:szCs w:val="24"/>
              </w:rPr>
              <w:t>сокращенная</w:t>
            </w:r>
          </w:p>
        </w:tc>
      </w:tr>
      <w:tr w:rsidR="008D041B" w:rsidRPr="003133E3" w:rsidTr="00835254">
        <w:trPr>
          <w:jc w:val="center"/>
        </w:trPr>
        <w:tc>
          <w:tcPr>
            <w:tcW w:w="4503" w:type="dxa"/>
          </w:tcPr>
          <w:p w:rsidR="008D041B" w:rsidRPr="003133E3" w:rsidRDefault="008D041B" w:rsidP="00835254">
            <w:pPr>
              <w:rPr>
                <w:sz w:val="24"/>
                <w:szCs w:val="24"/>
              </w:rPr>
            </w:pPr>
            <w:bookmarkStart w:id="0" w:name="_GoBack" w:colFirst="2" w:colLast="3"/>
            <w:r w:rsidRPr="003133E3">
              <w:rPr>
                <w:sz w:val="24"/>
                <w:szCs w:val="24"/>
              </w:rPr>
              <w:t>1. Аудиторные занятия, всего, часов</w:t>
            </w:r>
          </w:p>
        </w:tc>
        <w:tc>
          <w:tcPr>
            <w:tcW w:w="1842" w:type="dxa"/>
          </w:tcPr>
          <w:p w:rsidR="008D041B" w:rsidRPr="003133E3" w:rsidRDefault="008D041B" w:rsidP="00835254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418" w:type="dxa"/>
          </w:tcPr>
          <w:p w:rsidR="008D041B" w:rsidRDefault="008D041B" w:rsidP="008D041B">
            <w:pPr>
              <w:jc w:val="center"/>
            </w:pPr>
            <w:r w:rsidRPr="00F0431E">
              <w:rPr>
                <w:sz w:val="24"/>
                <w:szCs w:val="24"/>
              </w:rPr>
              <w:t>–</w:t>
            </w:r>
          </w:p>
        </w:tc>
        <w:tc>
          <w:tcPr>
            <w:tcW w:w="1984" w:type="dxa"/>
          </w:tcPr>
          <w:p w:rsidR="008D041B" w:rsidRDefault="008D041B" w:rsidP="008D041B">
            <w:pPr>
              <w:jc w:val="center"/>
            </w:pPr>
            <w:r w:rsidRPr="00F0431E">
              <w:rPr>
                <w:sz w:val="24"/>
                <w:szCs w:val="24"/>
              </w:rPr>
              <w:t>–</w:t>
            </w:r>
          </w:p>
        </w:tc>
      </w:tr>
      <w:tr w:rsidR="008D041B" w:rsidRPr="003133E3" w:rsidTr="00835254">
        <w:trPr>
          <w:jc w:val="center"/>
        </w:trPr>
        <w:tc>
          <w:tcPr>
            <w:tcW w:w="4503" w:type="dxa"/>
          </w:tcPr>
          <w:p w:rsidR="008D041B" w:rsidRPr="003133E3" w:rsidRDefault="008D041B" w:rsidP="00835254">
            <w:pPr>
              <w:jc w:val="center"/>
              <w:rPr>
                <w:sz w:val="24"/>
                <w:szCs w:val="24"/>
              </w:rPr>
            </w:pPr>
            <w:r w:rsidRPr="003133E3">
              <w:rPr>
                <w:sz w:val="24"/>
                <w:szCs w:val="24"/>
              </w:rPr>
              <w:t>в том числе:</w:t>
            </w:r>
          </w:p>
          <w:p w:rsidR="008D041B" w:rsidRPr="003133E3" w:rsidRDefault="008D041B" w:rsidP="00835254">
            <w:pPr>
              <w:rPr>
                <w:sz w:val="24"/>
                <w:szCs w:val="24"/>
              </w:rPr>
            </w:pPr>
            <w:r w:rsidRPr="003133E3">
              <w:rPr>
                <w:sz w:val="24"/>
                <w:szCs w:val="24"/>
              </w:rPr>
              <w:t>1.1. Лекции</w:t>
            </w:r>
          </w:p>
        </w:tc>
        <w:tc>
          <w:tcPr>
            <w:tcW w:w="1842" w:type="dxa"/>
          </w:tcPr>
          <w:p w:rsidR="008D041B" w:rsidRPr="003133E3" w:rsidRDefault="008D041B" w:rsidP="00835254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</w:p>
          <w:p w:rsidR="008D041B" w:rsidRPr="003133E3" w:rsidRDefault="008D041B" w:rsidP="00835254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8D041B" w:rsidRDefault="008D041B" w:rsidP="008D041B">
            <w:pPr>
              <w:jc w:val="center"/>
            </w:pPr>
            <w:r w:rsidRPr="00F0431E">
              <w:rPr>
                <w:sz w:val="24"/>
                <w:szCs w:val="24"/>
              </w:rPr>
              <w:t>–</w:t>
            </w:r>
          </w:p>
        </w:tc>
        <w:tc>
          <w:tcPr>
            <w:tcW w:w="1984" w:type="dxa"/>
          </w:tcPr>
          <w:p w:rsidR="008D041B" w:rsidRDefault="008D041B" w:rsidP="008D041B">
            <w:pPr>
              <w:jc w:val="center"/>
            </w:pPr>
            <w:r w:rsidRPr="00F0431E">
              <w:rPr>
                <w:sz w:val="24"/>
                <w:szCs w:val="24"/>
              </w:rPr>
              <w:t>–</w:t>
            </w:r>
          </w:p>
        </w:tc>
      </w:tr>
      <w:tr w:rsidR="008D041B" w:rsidRPr="003133E3" w:rsidTr="00835254">
        <w:trPr>
          <w:jc w:val="center"/>
        </w:trPr>
        <w:tc>
          <w:tcPr>
            <w:tcW w:w="4503" w:type="dxa"/>
          </w:tcPr>
          <w:p w:rsidR="008D041B" w:rsidRPr="003133E3" w:rsidRDefault="008D041B" w:rsidP="00835254">
            <w:pPr>
              <w:rPr>
                <w:sz w:val="24"/>
                <w:szCs w:val="24"/>
              </w:rPr>
            </w:pPr>
            <w:r w:rsidRPr="003133E3">
              <w:rPr>
                <w:sz w:val="24"/>
                <w:szCs w:val="24"/>
              </w:rPr>
              <w:t>1.2. Лабораторные работы</w:t>
            </w:r>
          </w:p>
        </w:tc>
        <w:tc>
          <w:tcPr>
            <w:tcW w:w="1842" w:type="dxa"/>
          </w:tcPr>
          <w:p w:rsidR="008D041B" w:rsidRPr="003133E3" w:rsidRDefault="008D041B" w:rsidP="00835254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8D041B" w:rsidRDefault="008D041B" w:rsidP="008D041B">
            <w:pPr>
              <w:jc w:val="center"/>
            </w:pPr>
            <w:r w:rsidRPr="00F0431E">
              <w:rPr>
                <w:sz w:val="24"/>
                <w:szCs w:val="24"/>
              </w:rPr>
              <w:t>–</w:t>
            </w:r>
          </w:p>
        </w:tc>
        <w:tc>
          <w:tcPr>
            <w:tcW w:w="1984" w:type="dxa"/>
          </w:tcPr>
          <w:p w:rsidR="008D041B" w:rsidRDefault="008D041B" w:rsidP="008D041B">
            <w:pPr>
              <w:jc w:val="center"/>
            </w:pPr>
            <w:r w:rsidRPr="00F0431E">
              <w:rPr>
                <w:sz w:val="24"/>
                <w:szCs w:val="24"/>
              </w:rPr>
              <w:t>–</w:t>
            </w:r>
          </w:p>
        </w:tc>
      </w:tr>
      <w:tr w:rsidR="008D041B" w:rsidRPr="003133E3" w:rsidTr="00835254">
        <w:trPr>
          <w:jc w:val="center"/>
        </w:trPr>
        <w:tc>
          <w:tcPr>
            <w:tcW w:w="4503" w:type="dxa"/>
          </w:tcPr>
          <w:p w:rsidR="008D041B" w:rsidRPr="003133E3" w:rsidRDefault="008D041B" w:rsidP="00835254">
            <w:pPr>
              <w:rPr>
                <w:sz w:val="24"/>
                <w:szCs w:val="24"/>
              </w:rPr>
            </w:pPr>
            <w:r w:rsidRPr="003133E3">
              <w:rPr>
                <w:sz w:val="24"/>
                <w:szCs w:val="24"/>
              </w:rPr>
              <w:t>1.3. Практические (семинарские) занятия</w:t>
            </w:r>
          </w:p>
        </w:tc>
        <w:tc>
          <w:tcPr>
            <w:tcW w:w="1842" w:type="dxa"/>
          </w:tcPr>
          <w:p w:rsidR="008D041B" w:rsidRPr="003133E3" w:rsidRDefault="008D041B" w:rsidP="00835254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8D041B" w:rsidRDefault="008D041B" w:rsidP="008D041B">
            <w:pPr>
              <w:jc w:val="center"/>
            </w:pPr>
            <w:r w:rsidRPr="00F0431E">
              <w:rPr>
                <w:sz w:val="24"/>
                <w:szCs w:val="24"/>
              </w:rPr>
              <w:t>–</w:t>
            </w:r>
          </w:p>
        </w:tc>
        <w:tc>
          <w:tcPr>
            <w:tcW w:w="1984" w:type="dxa"/>
          </w:tcPr>
          <w:p w:rsidR="008D041B" w:rsidRDefault="008D041B" w:rsidP="008D041B">
            <w:pPr>
              <w:jc w:val="center"/>
            </w:pPr>
            <w:r w:rsidRPr="00F0431E">
              <w:rPr>
                <w:sz w:val="24"/>
                <w:szCs w:val="24"/>
              </w:rPr>
              <w:t>–</w:t>
            </w:r>
          </w:p>
        </w:tc>
      </w:tr>
      <w:tr w:rsidR="008D041B" w:rsidRPr="003133E3" w:rsidTr="00835254">
        <w:trPr>
          <w:jc w:val="center"/>
        </w:trPr>
        <w:tc>
          <w:tcPr>
            <w:tcW w:w="4503" w:type="dxa"/>
          </w:tcPr>
          <w:p w:rsidR="008D041B" w:rsidRPr="003133E3" w:rsidRDefault="008D041B" w:rsidP="00835254">
            <w:pPr>
              <w:rPr>
                <w:sz w:val="24"/>
                <w:szCs w:val="24"/>
              </w:rPr>
            </w:pPr>
            <w:r w:rsidRPr="003133E3">
              <w:rPr>
                <w:sz w:val="24"/>
                <w:szCs w:val="24"/>
              </w:rPr>
              <w:t>2. Самостоятельная работа, часов</w:t>
            </w:r>
          </w:p>
        </w:tc>
        <w:tc>
          <w:tcPr>
            <w:tcW w:w="1842" w:type="dxa"/>
          </w:tcPr>
          <w:p w:rsidR="008D041B" w:rsidRPr="003133E3" w:rsidRDefault="008D041B" w:rsidP="00835254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418" w:type="dxa"/>
          </w:tcPr>
          <w:p w:rsidR="008D041B" w:rsidRDefault="008D041B" w:rsidP="008D041B">
            <w:pPr>
              <w:jc w:val="center"/>
            </w:pPr>
            <w:r w:rsidRPr="00F0431E">
              <w:rPr>
                <w:sz w:val="24"/>
                <w:szCs w:val="24"/>
              </w:rPr>
              <w:t>–</w:t>
            </w:r>
          </w:p>
        </w:tc>
        <w:tc>
          <w:tcPr>
            <w:tcW w:w="1984" w:type="dxa"/>
          </w:tcPr>
          <w:p w:rsidR="008D041B" w:rsidRDefault="008D041B" w:rsidP="008D041B">
            <w:pPr>
              <w:jc w:val="center"/>
            </w:pPr>
            <w:r w:rsidRPr="00F0431E">
              <w:rPr>
                <w:sz w:val="24"/>
                <w:szCs w:val="24"/>
              </w:rPr>
              <w:t>–</w:t>
            </w:r>
          </w:p>
        </w:tc>
      </w:tr>
      <w:tr w:rsidR="008D041B" w:rsidRPr="003133E3" w:rsidTr="00835254">
        <w:trPr>
          <w:jc w:val="center"/>
        </w:trPr>
        <w:tc>
          <w:tcPr>
            <w:tcW w:w="4503" w:type="dxa"/>
          </w:tcPr>
          <w:p w:rsidR="008D041B" w:rsidRPr="003133E3" w:rsidRDefault="008D041B" w:rsidP="00835254">
            <w:pPr>
              <w:rPr>
                <w:sz w:val="24"/>
                <w:szCs w:val="24"/>
              </w:rPr>
            </w:pPr>
            <w:r w:rsidRPr="003133E3">
              <w:rPr>
                <w:sz w:val="24"/>
                <w:szCs w:val="24"/>
              </w:rPr>
              <w:t>Всего часов (стр. 1 + стр. 2)</w:t>
            </w:r>
          </w:p>
        </w:tc>
        <w:tc>
          <w:tcPr>
            <w:tcW w:w="1842" w:type="dxa"/>
          </w:tcPr>
          <w:p w:rsidR="008D041B" w:rsidRPr="003133E3" w:rsidRDefault="008D041B" w:rsidP="00835254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  <w:r w:rsidRPr="003133E3">
              <w:rPr>
                <w:sz w:val="24"/>
                <w:szCs w:val="24"/>
              </w:rPr>
              <w:t>144</w:t>
            </w:r>
          </w:p>
        </w:tc>
        <w:tc>
          <w:tcPr>
            <w:tcW w:w="1418" w:type="dxa"/>
          </w:tcPr>
          <w:p w:rsidR="008D041B" w:rsidRDefault="008D041B" w:rsidP="008D041B">
            <w:pPr>
              <w:jc w:val="center"/>
            </w:pPr>
            <w:r w:rsidRPr="00F0431E">
              <w:rPr>
                <w:sz w:val="24"/>
                <w:szCs w:val="24"/>
              </w:rPr>
              <w:t>–</w:t>
            </w:r>
          </w:p>
        </w:tc>
        <w:tc>
          <w:tcPr>
            <w:tcW w:w="1984" w:type="dxa"/>
          </w:tcPr>
          <w:p w:rsidR="008D041B" w:rsidRDefault="008D041B" w:rsidP="008D041B">
            <w:pPr>
              <w:jc w:val="center"/>
            </w:pPr>
            <w:r w:rsidRPr="00F0431E">
              <w:rPr>
                <w:sz w:val="24"/>
                <w:szCs w:val="24"/>
              </w:rPr>
              <w:t>–</w:t>
            </w:r>
          </w:p>
        </w:tc>
      </w:tr>
      <w:tr w:rsidR="008D041B" w:rsidRPr="003133E3" w:rsidTr="00835254">
        <w:trPr>
          <w:jc w:val="center"/>
        </w:trPr>
        <w:tc>
          <w:tcPr>
            <w:tcW w:w="4503" w:type="dxa"/>
          </w:tcPr>
          <w:p w:rsidR="008D041B" w:rsidRPr="003133E3" w:rsidRDefault="008D041B" w:rsidP="00835254">
            <w:pPr>
              <w:rPr>
                <w:sz w:val="24"/>
                <w:szCs w:val="24"/>
              </w:rPr>
            </w:pPr>
            <w:r w:rsidRPr="003133E3">
              <w:rPr>
                <w:sz w:val="24"/>
                <w:szCs w:val="24"/>
              </w:rPr>
              <w:t>Общая трудоемкость, зачетных единиц</w:t>
            </w:r>
          </w:p>
        </w:tc>
        <w:tc>
          <w:tcPr>
            <w:tcW w:w="1842" w:type="dxa"/>
          </w:tcPr>
          <w:p w:rsidR="008D041B" w:rsidRPr="003133E3" w:rsidRDefault="008D041B" w:rsidP="00835254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  <w:r w:rsidRPr="003133E3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D041B" w:rsidRDefault="008D041B" w:rsidP="008D041B">
            <w:pPr>
              <w:jc w:val="center"/>
            </w:pPr>
            <w:r w:rsidRPr="00F0431E">
              <w:rPr>
                <w:sz w:val="24"/>
                <w:szCs w:val="24"/>
              </w:rPr>
              <w:t>–</w:t>
            </w:r>
          </w:p>
        </w:tc>
        <w:tc>
          <w:tcPr>
            <w:tcW w:w="1984" w:type="dxa"/>
          </w:tcPr>
          <w:p w:rsidR="008D041B" w:rsidRDefault="008D041B" w:rsidP="008D041B">
            <w:pPr>
              <w:jc w:val="center"/>
            </w:pPr>
            <w:r w:rsidRPr="00F0431E">
              <w:rPr>
                <w:sz w:val="24"/>
                <w:szCs w:val="24"/>
              </w:rPr>
              <w:t>–</w:t>
            </w:r>
          </w:p>
        </w:tc>
      </w:tr>
      <w:bookmarkEnd w:id="0"/>
    </w:tbl>
    <w:p w:rsidR="003133E3" w:rsidRPr="003133E3" w:rsidRDefault="003133E3" w:rsidP="00835254">
      <w:pPr>
        <w:tabs>
          <w:tab w:val="left" w:pos="1485"/>
        </w:tabs>
        <w:rPr>
          <w:sz w:val="24"/>
          <w:szCs w:val="24"/>
        </w:rPr>
      </w:pPr>
    </w:p>
    <w:p w:rsidR="003133E3" w:rsidRDefault="003133E3" w:rsidP="00835254">
      <w:pPr>
        <w:tabs>
          <w:tab w:val="left" w:pos="1485"/>
        </w:tabs>
        <w:ind w:firstLine="709"/>
        <w:rPr>
          <w:sz w:val="24"/>
          <w:szCs w:val="24"/>
        </w:rPr>
      </w:pPr>
      <w:r w:rsidRPr="003133E3">
        <w:rPr>
          <w:sz w:val="24"/>
          <w:szCs w:val="24"/>
        </w:rPr>
        <w:t>Формы промежуточной аттестации: защита курсовой работы и экзамен</w:t>
      </w:r>
      <w:r w:rsidR="004F662F">
        <w:rPr>
          <w:sz w:val="24"/>
          <w:szCs w:val="24"/>
        </w:rPr>
        <w:t>.</w:t>
      </w:r>
    </w:p>
    <w:p w:rsidR="003133E3" w:rsidRPr="003133E3" w:rsidRDefault="003133E3" w:rsidP="00835254">
      <w:pPr>
        <w:tabs>
          <w:tab w:val="left" w:pos="1485"/>
        </w:tabs>
        <w:ind w:firstLine="709"/>
        <w:rPr>
          <w:sz w:val="24"/>
          <w:szCs w:val="24"/>
        </w:rPr>
      </w:pPr>
      <w:r w:rsidRPr="003133E3">
        <w:rPr>
          <w:sz w:val="24"/>
          <w:szCs w:val="24"/>
        </w:rPr>
        <w:t>Перечень изучаемых тем (приводится в соответствии с тематическим планом изучения дисциплины):</w:t>
      </w:r>
    </w:p>
    <w:p w:rsidR="003133E3" w:rsidRPr="003133E3" w:rsidRDefault="003133E3" w:rsidP="00835254">
      <w:pPr>
        <w:tabs>
          <w:tab w:val="left" w:pos="1485"/>
        </w:tabs>
        <w:ind w:firstLine="709"/>
        <w:rPr>
          <w:sz w:val="24"/>
          <w:szCs w:val="24"/>
        </w:rPr>
      </w:pPr>
      <w:r w:rsidRPr="003133E3">
        <w:rPr>
          <w:sz w:val="24"/>
          <w:szCs w:val="24"/>
        </w:rPr>
        <w:t>1. Введение. Состав и сложение грунтов</w:t>
      </w:r>
    </w:p>
    <w:p w:rsidR="003133E3" w:rsidRPr="003133E3" w:rsidRDefault="003133E3" w:rsidP="00835254">
      <w:pPr>
        <w:tabs>
          <w:tab w:val="left" w:pos="1485"/>
        </w:tabs>
        <w:ind w:firstLine="709"/>
        <w:rPr>
          <w:sz w:val="24"/>
          <w:szCs w:val="24"/>
        </w:rPr>
      </w:pPr>
      <w:r w:rsidRPr="003133E3">
        <w:rPr>
          <w:sz w:val="24"/>
          <w:szCs w:val="24"/>
        </w:rPr>
        <w:t>2. Физические свойства грунтов и их показатели.</w:t>
      </w:r>
    </w:p>
    <w:p w:rsidR="003133E3" w:rsidRPr="003133E3" w:rsidRDefault="003133E3" w:rsidP="00835254">
      <w:pPr>
        <w:tabs>
          <w:tab w:val="left" w:pos="1485"/>
        </w:tabs>
        <w:ind w:firstLine="709"/>
        <w:rPr>
          <w:sz w:val="24"/>
          <w:szCs w:val="24"/>
        </w:rPr>
      </w:pPr>
      <w:r w:rsidRPr="003133E3">
        <w:rPr>
          <w:sz w:val="24"/>
          <w:szCs w:val="24"/>
        </w:rPr>
        <w:t>3. Классификация грунтов.</w:t>
      </w:r>
    </w:p>
    <w:p w:rsidR="003133E3" w:rsidRPr="003133E3" w:rsidRDefault="003133E3" w:rsidP="00835254">
      <w:pPr>
        <w:tabs>
          <w:tab w:val="left" w:pos="1485"/>
        </w:tabs>
        <w:ind w:firstLine="709"/>
        <w:rPr>
          <w:sz w:val="24"/>
          <w:szCs w:val="24"/>
        </w:rPr>
      </w:pPr>
      <w:r w:rsidRPr="003133E3">
        <w:rPr>
          <w:sz w:val="24"/>
          <w:szCs w:val="24"/>
        </w:rPr>
        <w:t>4. Физико-химические свойства грунтов и их показатели.</w:t>
      </w:r>
    </w:p>
    <w:p w:rsidR="003133E3" w:rsidRPr="003133E3" w:rsidRDefault="003133E3" w:rsidP="00835254">
      <w:pPr>
        <w:tabs>
          <w:tab w:val="left" w:pos="1485"/>
        </w:tabs>
        <w:ind w:firstLine="709"/>
        <w:rPr>
          <w:sz w:val="24"/>
          <w:szCs w:val="24"/>
        </w:rPr>
      </w:pPr>
      <w:r w:rsidRPr="003133E3">
        <w:rPr>
          <w:sz w:val="24"/>
          <w:szCs w:val="24"/>
        </w:rPr>
        <w:t>5. Механические свойства грунтов и их показатели.</w:t>
      </w:r>
    </w:p>
    <w:p w:rsidR="003133E3" w:rsidRPr="003133E3" w:rsidRDefault="003133E3" w:rsidP="00835254">
      <w:pPr>
        <w:tabs>
          <w:tab w:val="left" w:pos="1485"/>
        </w:tabs>
        <w:ind w:firstLine="709"/>
        <w:rPr>
          <w:sz w:val="24"/>
          <w:szCs w:val="24"/>
        </w:rPr>
      </w:pPr>
      <w:r w:rsidRPr="003133E3">
        <w:rPr>
          <w:sz w:val="24"/>
          <w:szCs w:val="24"/>
        </w:rPr>
        <w:t>6. Напряжение в грунтовом массиве.</w:t>
      </w:r>
    </w:p>
    <w:p w:rsidR="003133E3" w:rsidRPr="003133E3" w:rsidRDefault="003133E3" w:rsidP="00835254">
      <w:pPr>
        <w:tabs>
          <w:tab w:val="left" w:pos="1485"/>
        </w:tabs>
        <w:ind w:firstLine="709"/>
        <w:rPr>
          <w:sz w:val="24"/>
          <w:szCs w:val="24"/>
        </w:rPr>
      </w:pPr>
      <w:r w:rsidRPr="003133E3">
        <w:rPr>
          <w:sz w:val="24"/>
          <w:szCs w:val="24"/>
        </w:rPr>
        <w:t>7. Основные принципы проектирования оснований и фундаментов.</w:t>
      </w:r>
    </w:p>
    <w:p w:rsidR="003133E3" w:rsidRPr="003133E3" w:rsidRDefault="003133E3" w:rsidP="00835254">
      <w:pPr>
        <w:tabs>
          <w:tab w:val="left" w:pos="1485"/>
        </w:tabs>
        <w:ind w:firstLine="709"/>
        <w:rPr>
          <w:bCs/>
          <w:sz w:val="24"/>
          <w:szCs w:val="24"/>
        </w:rPr>
      </w:pPr>
      <w:r w:rsidRPr="003133E3">
        <w:rPr>
          <w:sz w:val="24"/>
          <w:szCs w:val="24"/>
        </w:rPr>
        <w:t xml:space="preserve">8. </w:t>
      </w:r>
      <w:r w:rsidRPr="003133E3">
        <w:rPr>
          <w:bCs/>
          <w:sz w:val="24"/>
          <w:szCs w:val="24"/>
        </w:rPr>
        <w:t>Расчет оснований по предельным состояниям.</w:t>
      </w:r>
    </w:p>
    <w:p w:rsidR="003133E3" w:rsidRPr="003133E3" w:rsidRDefault="003133E3" w:rsidP="00835254">
      <w:pPr>
        <w:tabs>
          <w:tab w:val="left" w:pos="1485"/>
        </w:tabs>
        <w:ind w:firstLine="709"/>
        <w:rPr>
          <w:bCs/>
          <w:sz w:val="24"/>
          <w:szCs w:val="24"/>
        </w:rPr>
      </w:pPr>
      <w:r w:rsidRPr="003133E3">
        <w:rPr>
          <w:bCs/>
          <w:sz w:val="24"/>
          <w:szCs w:val="24"/>
        </w:rPr>
        <w:t>9. Фундаменты мелкого заложения.</w:t>
      </w:r>
    </w:p>
    <w:p w:rsidR="003133E3" w:rsidRPr="003133E3" w:rsidRDefault="003133E3" w:rsidP="00835254">
      <w:pPr>
        <w:tabs>
          <w:tab w:val="left" w:pos="1485"/>
        </w:tabs>
        <w:ind w:firstLine="709"/>
        <w:rPr>
          <w:bCs/>
          <w:sz w:val="24"/>
          <w:szCs w:val="24"/>
        </w:rPr>
      </w:pPr>
      <w:r w:rsidRPr="003133E3">
        <w:rPr>
          <w:bCs/>
          <w:sz w:val="24"/>
          <w:szCs w:val="24"/>
        </w:rPr>
        <w:t>10. Свайные фундаменты.</w:t>
      </w:r>
    </w:p>
    <w:p w:rsidR="003133E3" w:rsidRPr="003133E3" w:rsidRDefault="003133E3" w:rsidP="00835254">
      <w:pPr>
        <w:tabs>
          <w:tab w:val="left" w:pos="1485"/>
        </w:tabs>
        <w:ind w:firstLine="709"/>
        <w:rPr>
          <w:bCs/>
          <w:sz w:val="24"/>
          <w:szCs w:val="24"/>
        </w:rPr>
      </w:pPr>
      <w:r w:rsidRPr="003133E3">
        <w:rPr>
          <w:bCs/>
          <w:sz w:val="24"/>
          <w:szCs w:val="24"/>
        </w:rPr>
        <w:t>11. Фундаменты глубокого заложения.</w:t>
      </w:r>
    </w:p>
    <w:p w:rsidR="003133E3" w:rsidRPr="003133E3" w:rsidRDefault="003133E3" w:rsidP="00835254">
      <w:pPr>
        <w:tabs>
          <w:tab w:val="left" w:pos="1485"/>
        </w:tabs>
        <w:ind w:firstLine="709"/>
        <w:rPr>
          <w:bCs/>
          <w:sz w:val="24"/>
          <w:szCs w:val="24"/>
        </w:rPr>
      </w:pPr>
      <w:r w:rsidRPr="003133E3">
        <w:rPr>
          <w:bCs/>
          <w:sz w:val="24"/>
          <w:szCs w:val="24"/>
        </w:rPr>
        <w:t>12. Искусственные основания.</w:t>
      </w:r>
    </w:p>
    <w:p w:rsidR="003133E3" w:rsidRPr="003133E3" w:rsidRDefault="003133E3" w:rsidP="00835254">
      <w:pPr>
        <w:tabs>
          <w:tab w:val="left" w:pos="1485"/>
        </w:tabs>
        <w:ind w:firstLine="709"/>
        <w:rPr>
          <w:bCs/>
          <w:sz w:val="24"/>
          <w:szCs w:val="24"/>
        </w:rPr>
      </w:pPr>
      <w:r w:rsidRPr="003133E3">
        <w:rPr>
          <w:bCs/>
          <w:sz w:val="24"/>
          <w:szCs w:val="24"/>
        </w:rPr>
        <w:t>13. Фундаменты в особых условиях.</w:t>
      </w:r>
    </w:p>
    <w:p w:rsidR="003133E3" w:rsidRPr="003133E3" w:rsidRDefault="003133E3" w:rsidP="00835254">
      <w:pPr>
        <w:tabs>
          <w:tab w:val="left" w:pos="1485"/>
        </w:tabs>
        <w:ind w:firstLine="709"/>
        <w:rPr>
          <w:sz w:val="24"/>
          <w:szCs w:val="24"/>
        </w:rPr>
      </w:pPr>
      <w:r w:rsidRPr="003133E3">
        <w:rPr>
          <w:bCs/>
          <w:sz w:val="24"/>
          <w:szCs w:val="24"/>
        </w:rPr>
        <w:t>14. Усиление и реконструкция оснований и фундаментов.</w:t>
      </w:r>
    </w:p>
    <w:sectPr w:rsidR="003133E3" w:rsidRPr="003133E3" w:rsidSect="00A02961">
      <w:footerReference w:type="default" r:id="rId9"/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3B6" w:rsidRDefault="006653B6" w:rsidP="000E0285">
      <w:r>
        <w:separator/>
      </w:r>
    </w:p>
  </w:endnote>
  <w:endnote w:type="continuationSeparator" w:id="0">
    <w:p w:rsidR="006653B6" w:rsidRDefault="006653B6" w:rsidP="000E0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86115"/>
      <w:docPartObj>
        <w:docPartGallery w:val="Page Numbers (Bottom of Page)"/>
        <w:docPartUnique/>
      </w:docPartObj>
    </w:sdtPr>
    <w:sdtEndPr/>
    <w:sdtContent>
      <w:p w:rsidR="008D6C7E" w:rsidRDefault="008D6C7E">
        <w:pPr>
          <w:pStyle w:val="af2"/>
          <w:jc w:val="center"/>
        </w:pPr>
      </w:p>
      <w:p w:rsidR="001425AB" w:rsidRDefault="006653B6">
        <w:pPr>
          <w:pStyle w:val="af2"/>
          <w:jc w:val="center"/>
        </w:pPr>
      </w:p>
    </w:sdtContent>
  </w:sdt>
  <w:p w:rsidR="001425AB" w:rsidRDefault="001425AB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3B6" w:rsidRDefault="006653B6" w:rsidP="000E0285">
      <w:r>
        <w:separator/>
      </w:r>
    </w:p>
  </w:footnote>
  <w:footnote w:type="continuationSeparator" w:id="0">
    <w:p w:rsidR="006653B6" w:rsidRDefault="006653B6" w:rsidP="000E0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64AC488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4">
    <w:nsid w:val="0000000C"/>
    <w:multiLevelType w:val="singleLevel"/>
    <w:tmpl w:val="0000000C"/>
    <w:name w:val="WW8Num1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7">
    <w:nsid w:val="00393B34"/>
    <w:multiLevelType w:val="multilevel"/>
    <w:tmpl w:val="72801F2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048F1FC3"/>
    <w:multiLevelType w:val="hybridMultilevel"/>
    <w:tmpl w:val="02667D5C"/>
    <w:lvl w:ilvl="0" w:tplc="D0D059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054600A5"/>
    <w:multiLevelType w:val="hybridMultilevel"/>
    <w:tmpl w:val="E10C409C"/>
    <w:lvl w:ilvl="0" w:tplc="410CE986">
      <w:start w:val="1"/>
      <w:numFmt w:val="decimal"/>
      <w:lvlText w:val="%1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8FE17D2"/>
    <w:multiLevelType w:val="hybridMultilevel"/>
    <w:tmpl w:val="D98A265C"/>
    <w:lvl w:ilvl="0" w:tplc="7BCCA6D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1E1D0A"/>
    <w:multiLevelType w:val="hybridMultilevel"/>
    <w:tmpl w:val="61FA11FA"/>
    <w:lvl w:ilvl="0" w:tplc="04190001">
      <w:start w:val="1"/>
      <w:numFmt w:val="bullet"/>
      <w:lvlText w:val=""/>
      <w:lvlJc w:val="left"/>
      <w:pPr>
        <w:tabs>
          <w:tab w:val="num" w:pos="2851"/>
        </w:tabs>
        <w:ind w:left="2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571"/>
        </w:tabs>
        <w:ind w:left="35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91"/>
        </w:tabs>
        <w:ind w:left="4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11"/>
        </w:tabs>
        <w:ind w:left="5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31"/>
        </w:tabs>
        <w:ind w:left="57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51"/>
        </w:tabs>
        <w:ind w:left="6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71"/>
        </w:tabs>
        <w:ind w:left="7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91"/>
        </w:tabs>
        <w:ind w:left="78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11"/>
        </w:tabs>
        <w:ind w:left="8611" w:hanging="360"/>
      </w:pPr>
      <w:rPr>
        <w:rFonts w:ascii="Wingdings" w:hAnsi="Wingdings" w:hint="default"/>
      </w:rPr>
    </w:lvl>
  </w:abstractNum>
  <w:abstractNum w:abstractNumId="12">
    <w:nsid w:val="149258C2"/>
    <w:multiLevelType w:val="hybridMultilevel"/>
    <w:tmpl w:val="3C784EFA"/>
    <w:lvl w:ilvl="0" w:tplc="446670EA">
      <w:start w:val="2"/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3">
    <w:nsid w:val="168064C7"/>
    <w:multiLevelType w:val="hybridMultilevel"/>
    <w:tmpl w:val="A6E2ADF6"/>
    <w:lvl w:ilvl="0" w:tplc="3B302F36">
      <w:start w:val="1"/>
      <w:numFmt w:val="decimal"/>
      <w:lvlText w:val="%1."/>
      <w:lvlJc w:val="left"/>
      <w:pPr>
        <w:ind w:left="720" w:hanging="360"/>
      </w:pPr>
      <w:rPr>
        <w:rFonts w:eastAsiaTheme="majorEastAsia"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4B08D4"/>
    <w:multiLevelType w:val="multilevel"/>
    <w:tmpl w:val="BE3C7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894567"/>
    <w:multiLevelType w:val="singleLevel"/>
    <w:tmpl w:val="8F6ED0E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6">
    <w:nsid w:val="220B45A7"/>
    <w:multiLevelType w:val="hybridMultilevel"/>
    <w:tmpl w:val="D98A265C"/>
    <w:lvl w:ilvl="0" w:tplc="7BCCA6D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6A7668"/>
    <w:multiLevelType w:val="hybridMultilevel"/>
    <w:tmpl w:val="88300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6247D5"/>
    <w:multiLevelType w:val="hybridMultilevel"/>
    <w:tmpl w:val="B9440A5C"/>
    <w:lvl w:ilvl="0" w:tplc="C6D8C2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2D2E12"/>
    <w:multiLevelType w:val="hybridMultilevel"/>
    <w:tmpl w:val="64581A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0527173"/>
    <w:multiLevelType w:val="multilevel"/>
    <w:tmpl w:val="D4369168"/>
    <w:lvl w:ilvl="0">
      <w:start w:val="2"/>
      <w:numFmt w:val="decimal"/>
      <w:lvlText w:val="%1"/>
      <w:lvlJc w:val="left"/>
      <w:pPr>
        <w:ind w:left="1080" w:hanging="360"/>
      </w:pPr>
      <w:rPr>
        <w:rFonts w:hint="default"/>
        <w:w w:val="10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1">
    <w:nsid w:val="378A6977"/>
    <w:multiLevelType w:val="hybridMultilevel"/>
    <w:tmpl w:val="1F72A7B6"/>
    <w:lvl w:ilvl="0" w:tplc="8220AD7C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8DF6F72"/>
    <w:multiLevelType w:val="hybridMultilevel"/>
    <w:tmpl w:val="1312DED0"/>
    <w:lvl w:ilvl="0" w:tplc="2C7E525C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F643355"/>
    <w:multiLevelType w:val="multilevel"/>
    <w:tmpl w:val="8D1030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84" w:hanging="67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4">
    <w:nsid w:val="434C6DE0"/>
    <w:multiLevelType w:val="multilevel"/>
    <w:tmpl w:val="015A5CAC"/>
    <w:lvl w:ilvl="0">
      <w:start w:val="1"/>
      <w:numFmt w:val="decimal"/>
      <w:lvlText w:val="%1."/>
      <w:lvlJc w:val="left"/>
      <w:pPr>
        <w:tabs>
          <w:tab w:val="num" w:pos="4108"/>
        </w:tabs>
        <w:ind w:left="4108" w:hanging="705"/>
      </w:pPr>
      <w:rPr>
        <w:rFonts w:hint="default"/>
        <w:u w:val="none"/>
      </w:rPr>
    </w:lvl>
    <w:lvl w:ilvl="1">
      <w:start w:val="1"/>
      <w:numFmt w:val="bullet"/>
      <w:lvlText w:val=""/>
      <w:lvlJc w:val="left"/>
      <w:pPr>
        <w:tabs>
          <w:tab w:val="num" w:pos="602"/>
        </w:tabs>
        <w:ind w:left="602" w:hanging="360"/>
      </w:pPr>
      <w:rPr>
        <w:rFonts w:ascii="Symbol" w:hAnsi="Symbol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04"/>
        </w:tabs>
        <w:ind w:left="120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049"/>
        </w:tabs>
        <w:ind w:left="2049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048"/>
        </w:tabs>
        <w:ind w:left="204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650"/>
        </w:tabs>
        <w:ind w:left="265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252"/>
        </w:tabs>
        <w:ind w:left="3252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494"/>
        </w:tabs>
        <w:ind w:left="3494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096"/>
        </w:tabs>
        <w:ind w:left="4096" w:hanging="2160"/>
      </w:pPr>
      <w:rPr>
        <w:rFonts w:hint="default"/>
        <w:u w:val="none"/>
      </w:rPr>
    </w:lvl>
  </w:abstractNum>
  <w:abstractNum w:abstractNumId="25">
    <w:nsid w:val="47FD6B77"/>
    <w:multiLevelType w:val="hybridMultilevel"/>
    <w:tmpl w:val="E8EC386E"/>
    <w:lvl w:ilvl="0" w:tplc="6C208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AB414D"/>
    <w:multiLevelType w:val="hybridMultilevel"/>
    <w:tmpl w:val="FE92C5F6"/>
    <w:lvl w:ilvl="0" w:tplc="6C2089C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C3361E1"/>
    <w:multiLevelType w:val="hybridMultilevel"/>
    <w:tmpl w:val="E10C409C"/>
    <w:lvl w:ilvl="0" w:tplc="410CE986">
      <w:start w:val="1"/>
      <w:numFmt w:val="decimal"/>
      <w:lvlText w:val="%1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221FC6"/>
    <w:multiLevelType w:val="hybridMultilevel"/>
    <w:tmpl w:val="9B3AA3E8"/>
    <w:lvl w:ilvl="0" w:tplc="AA38BB1E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B93C31"/>
    <w:multiLevelType w:val="multilevel"/>
    <w:tmpl w:val="CD0E3B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E14ED8"/>
    <w:multiLevelType w:val="hybridMultilevel"/>
    <w:tmpl w:val="9BBC22B0"/>
    <w:lvl w:ilvl="0" w:tplc="6C2089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EB45C41"/>
    <w:multiLevelType w:val="hybridMultilevel"/>
    <w:tmpl w:val="7100A352"/>
    <w:lvl w:ilvl="0" w:tplc="18167232">
      <w:start w:val="4"/>
      <w:numFmt w:val="bullet"/>
      <w:lvlText w:val="-"/>
      <w:lvlJc w:val="left"/>
      <w:pPr>
        <w:ind w:left="12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2">
    <w:nsid w:val="5EDE3F92"/>
    <w:multiLevelType w:val="hybridMultilevel"/>
    <w:tmpl w:val="23444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8E1A48"/>
    <w:multiLevelType w:val="hybridMultilevel"/>
    <w:tmpl w:val="DD849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BC3D45"/>
    <w:multiLevelType w:val="hybridMultilevel"/>
    <w:tmpl w:val="F67A3CF6"/>
    <w:lvl w:ilvl="0" w:tplc="360A86E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5333364"/>
    <w:multiLevelType w:val="hybridMultilevel"/>
    <w:tmpl w:val="0CC893A2"/>
    <w:lvl w:ilvl="0" w:tplc="CABC488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BD34EA"/>
    <w:multiLevelType w:val="hybridMultilevel"/>
    <w:tmpl w:val="50427418"/>
    <w:lvl w:ilvl="0" w:tplc="6C2089C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6B2773E5"/>
    <w:multiLevelType w:val="singleLevel"/>
    <w:tmpl w:val="D302A5D0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8">
    <w:nsid w:val="6E4D5215"/>
    <w:multiLevelType w:val="hybridMultilevel"/>
    <w:tmpl w:val="85241B50"/>
    <w:lvl w:ilvl="0" w:tplc="04190001">
      <w:start w:val="1"/>
      <w:numFmt w:val="bullet"/>
      <w:lvlText w:val=""/>
      <w:lvlJc w:val="left"/>
      <w:pPr>
        <w:tabs>
          <w:tab w:val="num" w:pos="2491"/>
        </w:tabs>
        <w:ind w:left="2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11"/>
        </w:tabs>
        <w:ind w:left="32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31"/>
        </w:tabs>
        <w:ind w:left="3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51"/>
        </w:tabs>
        <w:ind w:left="4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71"/>
        </w:tabs>
        <w:ind w:left="53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91"/>
        </w:tabs>
        <w:ind w:left="6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11"/>
        </w:tabs>
        <w:ind w:left="6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31"/>
        </w:tabs>
        <w:ind w:left="75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51"/>
        </w:tabs>
        <w:ind w:left="8251" w:hanging="360"/>
      </w:pPr>
      <w:rPr>
        <w:rFonts w:ascii="Wingdings" w:hAnsi="Wingdings" w:hint="default"/>
      </w:rPr>
    </w:lvl>
  </w:abstractNum>
  <w:abstractNum w:abstractNumId="39">
    <w:nsid w:val="730E3CB3"/>
    <w:multiLevelType w:val="hybridMultilevel"/>
    <w:tmpl w:val="E10C409C"/>
    <w:lvl w:ilvl="0" w:tplc="410CE986">
      <w:start w:val="1"/>
      <w:numFmt w:val="decimal"/>
      <w:lvlText w:val="%1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263111"/>
    <w:multiLevelType w:val="multilevel"/>
    <w:tmpl w:val="23F6F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53" w:hanging="7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96" w:hanging="7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6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01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51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1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1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664" w:hanging="2160"/>
      </w:pPr>
      <w:rPr>
        <w:rFonts w:hint="default"/>
        <w:b/>
      </w:rPr>
    </w:lvl>
  </w:abstractNum>
  <w:num w:numId="1">
    <w:abstractNumId w:val="28"/>
  </w:num>
  <w:num w:numId="2">
    <w:abstractNumId w:val="25"/>
  </w:num>
  <w:num w:numId="3">
    <w:abstractNumId w:val="7"/>
  </w:num>
  <w:num w:numId="4">
    <w:abstractNumId w:val="26"/>
  </w:num>
  <w:num w:numId="5">
    <w:abstractNumId w:val="14"/>
  </w:num>
  <w:num w:numId="6">
    <w:abstractNumId w:val="32"/>
  </w:num>
  <w:num w:numId="7">
    <w:abstractNumId w:val="17"/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34"/>
  </w:num>
  <w:num w:numId="11">
    <w:abstractNumId w:val="21"/>
  </w:num>
  <w:num w:numId="12">
    <w:abstractNumId w:val="16"/>
  </w:num>
  <w:num w:numId="13">
    <w:abstractNumId w:val="33"/>
  </w:num>
  <w:num w:numId="14">
    <w:abstractNumId w:val="0"/>
    <w:lvlOverride w:ilvl="0">
      <w:lvl w:ilvl="0">
        <w:start w:val="7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20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8"/>
  </w:num>
  <w:num w:numId="19">
    <w:abstractNumId w:val="36"/>
  </w:num>
  <w:num w:numId="20">
    <w:abstractNumId w:val="30"/>
  </w:num>
  <w:num w:numId="21">
    <w:abstractNumId w:val="15"/>
  </w:num>
  <w:num w:numId="22">
    <w:abstractNumId w:val="37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24"/>
  </w:num>
  <w:num w:numId="27">
    <w:abstractNumId w:val="12"/>
  </w:num>
  <w:num w:numId="28">
    <w:abstractNumId w:val="40"/>
  </w:num>
  <w:num w:numId="29">
    <w:abstractNumId w:val="35"/>
  </w:num>
  <w:num w:numId="30">
    <w:abstractNumId w:val="18"/>
  </w:num>
  <w:num w:numId="31">
    <w:abstractNumId w:val="31"/>
  </w:num>
  <w:num w:numId="32">
    <w:abstractNumId w:val="22"/>
  </w:num>
  <w:num w:numId="33">
    <w:abstractNumId w:val="23"/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</w:num>
  <w:num w:numId="36">
    <w:abstractNumId w:val="27"/>
  </w:num>
  <w:num w:numId="37">
    <w:abstractNumId w:val="5"/>
  </w:num>
  <w:num w:numId="38">
    <w:abstractNumId w:val="3"/>
  </w:num>
  <w:num w:numId="39">
    <w:abstractNumId w:val="4"/>
  </w:num>
  <w:num w:numId="40">
    <w:abstractNumId w:val="6"/>
  </w:num>
  <w:num w:numId="41">
    <w:abstractNumId w:val="13"/>
  </w:num>
  <w:num w:numId="42">
    <w:abstractNumId w:val="9"/>
  </w:num>
  <w:num w:numId="43">
    <w:abstractNumId w:val="1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0650"/>
    <w:rsid w:val="00000623"/>
    <w:rsid w:val="00000D75"/>
    <w:rsid w:val="000146F1"/>
    <w:rsid w:val="00020AD6"/>
    <w:rsid w:val="000257A6"/>
    <w:rsid w:val="000270DD"/>
    <w:rsid w:val="000308F9"/>
    <w:rsid w:val="000358B5"/>
    <w:rsid w:val="00052A89"/>
    <w:rsid w:val="00056984"/>
    <w:rsid w:val="00065070"/>
    <w:rsid w:val="00070E4D"/>
    <w:rsid w:val="00072F2E"/>
    <w:rsid w:val="00084EFD"/>
    <w:rsid w:val="00086D19"/>
    <w:rsid w:val="00087DE8"/>
    <w:rsid w:val="00095136"/>
    <w:rsid w:val="000A0650"/>
    <w:rsid w:val="000A3ABA"/>
    <w:rsid w:val="000B16C3"/>
    <w:rsid w:val="000B2732"/>
    <w:rsid w:val="000B63B5"/>
    <w:rsid w:val="000D36A9"/>
    <w:rsid w:val="000D5C22"/>
    <w:rsid w:val="000E0285"/>
    <w:rsid w:val="000E626C"/>
    <w:rsid w:val="000F1ED6"/>
    <w:rsid w:val="0010700D"/>
    <w:rsid w:val="00116A20"/>
    <w:rsid w:val="001205A5"/>
    <w:rsid w:val="001257C7"/>
    <w:rsid w:val="00137AD9"/>
    <w:rsid w:val="00140B75"/>
    <w:rsid w:val="001425AB"/>
    <w:rsid w:val="00144B4E"/>
    <w:rsid w:val="00147483"/>
    <w:rsid w:val="0016330F"/>
    <w:rsid w:val="0016770C"/>
    <w:rsid w:val="00183199"/>
    <w:rsid w:val="00193C4E"/>
    <w:rsid w:val="00194FC8"/>
    <w:rsid w:val="001B535F"/>
    <w:rsid w:val="001C1940"/>
    <w:rsid w:val="001D7F71"/>
    <w:rsid w:val="001E67D9"/>
    <w:rsid w:val="001E7685"/>
    <w:rsid w:val="00201E89"/>
    <w:rsid w:val="002029E2"/>
    <w:rsid w:val="0021655B"/>
    <w:rsid w:val="00220DB1"/>
    <w:rsid w:val="00224436"/>
    <w:rsid w:val="00227D67"/>
    <w:rsid w:val="00266174"/>
    <w:rsid w:val="00266F92"/>
    <w:rsid w:val="00274A26"/>
    <w:rsid w:val="00285593"/>
    <w:rsid w:val="002B11BE"/>
    <w:rsid w:val="002B664C"/>
    <w:rsid w:val="002C77B3"/>
    <w:rsid w:val="002D56A6"/>
    <w:rsid w:val="002F7304"/>
    <w:rsid w:val="003006DB"/>
    <w:rsid w:val="003133E3"/>
    <w:rsid w:val="0032052B"/>
    <w:rsid w:val="00326ECF"/>
    <w:rsid w:val="00332224"/>
    <w:rsid w:val="00332524"/>
    <w:rsid w:val="00355551"/>
    <w:rsid w:val="0036182C"/>
    <w:rsid w:val="00365668"/>
    <w:rsid w:val="003801FD"/>
    <w:rsid w:val="00394B0D"/>
    <w:rsid w:val="0039616F"/>
    <w:rsid w:val="003971BB"/>
    <w:rsid w:val="003A0002"/>
    <w:rsid w:val="003A0813"/>
    <w:rsid w:val="003A7C25"/>
    <w:rsid w:val="003B40DE"/>
    <w:rsid w:val="003E0C00"/>
    <w:rsid w:val="003F069A"/>
    <w:rsid w:val="0040104D"/>
    <w:rsid w:val="00414323"/>
    <w:rsid w:val="00417BD8"/>
    <w:rsid w:val="00425780"/>
    <w:rsid w:val="0042581B"/>
    <w:rsid w:val="00433E66"/>
    <w:rsid w:val="00440551"/>
    <w:rsid w:val="00447F66"/>
    <w:rsid w:val="0045082E"/>
    <w:rsid w:val="00450FA7"/>
    <w:rsid w:val="00454DE4"/>
    <w:rsid w:val="004562BD"/>
    <w:rsid w:val="00463732"/>
    <w:rsid w:val="00475EA9"/>
    <w:rsid w:val="00477368"/>
    <w:rsid w:val="004A6FB3"/>
    <w:rsid w:val="004B0D64"/>
    <w:rsid w:val="004B365F"/>
    <w:rsid w:val="004B48CC"/>
    <w:rsid w:val="004C344C"/>
    <w:rsid w:val="004C4900"/>
    <w:rsid w:val="004C5C74"/>
    <w:rsid w:val="004E2789"/>
    <w:rsid w:val="004E4D77"/>
    <w:rsid w:val="004F2409"/>
    <w:rsid w:val="004F662F"/>
    <w:rsid w:val="004F6ED0"/>
    <w:rsid w:val="0050351C"/>
    <w:rsid w:val="005221B3"/>
    <w:rsid w:val="00550702"/>
    <w:rsid w:val="00557BC0"/>
    <w:rsid w:val="00572BBA"/>
    <w:rsid w:val="00577226"/>
    <w:rsid w:val="005937F3"/>
    <w:rsid w:val="00593A85"/>
    <w:rsid w:val="005B7A7E"/>
    <w:rsid w:val="005C53F3"/>
    <w:rsid w:val="005D2885"/>
    <w:rsid w:val="005D2D01"/>
    <w:rsid w:val="005D55C4"/>
    <w:rsid w:val="005F3C9B"/>
    <w:rsid w:val="006216C4"/>
    <w:rsid w:val="00621F9A"/>
    <w:rsid w:val="00624199"/>
    <w:rsid w:val="006330E8"/>
    <w:rsid w:val="006337F9"/>
    <w:rsid w:val="00641280"/>
    <w:rsid w:val="00646923"/>
    <w:rsid w:val="00647BC5"/>
    <w:rsid w:val="006653B6"/>
    <w:rsid w:val="00674AD1"/>
    <w:rsid w:val="006A5A55"/>
    <w:rsid w:val="006A6D53"/>
    <w:rsid w:val="006B2F2C"/>
    <w:rsid w:val="006C04BA"/>
    <w:rsid w:val="006E3BFD"/>
    <w:rsid w:val="006F1DE4"/>
    <w:rsid w:val="006F2D67"/>
    <w:rsid w:val="006F47CA"/>
    <w:rsid w:val="006F78EF"/>
    <w:rsid w:val="00702FA5"/>
    <w:rsid w:val="0070390D"/>
    <w:rsid w:val="00706454"/>
    <w:rsid w:val="007154DB"/>
    <w:rsid w:val="00717B70"/>
    <w:rsid w:val="0073266A"/>
    <w:rsid w:val="007370C4"/>
    <w:rsid w:val="007644F7"/>
    <w:rsid w:val="00765B28"/>
    <w:rsid w:val="00765E3F"/>
    <w:rsid w:val="0077594B"/>
    <w:rsid w:val="00785BDC"/>
    <w:rsid w:val="0078790F"/>
    <w:rsid w:val="00787A14"/>
    <w:rsid w:val="00787CCF"/>
    <w:rsid w:val="00797684"/>
    <w:rsid w:val="007A190B"/>
    <w:rsid w:val="007D078B"/>
    <w:rsid w:val="007D456F"/>
    <w:rsid w:val="007D5D57"/>
    <w:rsid w:val="007F033D"/>
    <w:rsid w:val="007F20A7"/>
    <w:rsid w:val="007F3163"/>
    <w:rsid w:val="007F5891"/>
    <w:rsid w:val="0081432D"/>
    <w:rsid w:val="00817F97"/>
    <w:rsid w:val="00822BDF"/>
    <w:rsid w:val="00835254"/>
    <w:rsid w:val="00837798"/>
    <w:rsid w:val="0084234E"/>
    <w:rsid w:val="0085341D"/>
    <w:rsid w:val="00867B91"/>
    <w:rsid w:val="00873442"/>
    <w:rsid w:val="0087628E"/>
    <w:rsid w:val="008769AB"/>
    <w:rsid w:val="0089527E"/>
    <w:rsid w:val="008A296F"/>
    <w:rsid w:val="008A7B30"/>
    <w:rsid w:val="008B7CA8"/>
    <w:rsid w:val="008C2428"/>
    <w:rsid w:val="008C2CEE"/>
    <w:rsid w:val="008C2D4B"/>
    <w:rsid w:val="008D041B"/>
    <w:rsid w:val="008D3E82"/>
    <w:rsid w:val="008D449A"/>
    <w:rsid w:val="008D6C7E"/>
    <w:rsid w:val="008E4E1F"/>
    <w:rsid w:val="008E7020"/>
    <w:rsid w:val="008F135C"/>
    <w:rsid w:val="008F1F93"/>
    <w:rsid w:val="008F5D0D"/>
    <w:rsid w:val="00906BDC"/>
    <w:rsid w:val="009073AE"/>
    <w:rsid w:val="009168C3"/>
    <w:rsid w:val="009207B6"/>
    <w:rsid w:val="009450E0"/>
    <w:rsid w:val="00963ED0"/>
    <w:rsid w:val="00965768"/>
    <w:rsid w:val="00970FD8"/>
    <w:rsid w:val="00974B10"/>
    <w:rsid w:val="00981D6E"/>
    <w:rsid w:val="009923B4"/>
    <w:rsid w:val="0099535F"/>
    <w:rsid w:val="00995EE3"/>
    <w:rsid w:val="009A2A52"/>
    <w:rsid w:val="009A43CC"/>
    <w:rsid w:val="009A4FF5"/>
    <w:rsid w:val="009A6E54"/>
    <w:rsid w:val="009A70CE"/>
    <w:rsid w:val="009C1374"/>
    <w:rsid w:val="009C2266"/>
    <w:rsid w:val="009C5CC6"/>
    <w:rsid w:val="009D1EAD"/>
    <w:rsid w:val="009E3C09"/>
    <w:rsid w:val="009E4F9B"/>
    <w:rsid w:val="009E6A86"/>
    <w:rsid w:val="009F2C99"/>
    <w:rsid w:val="009F4186"/>
    <w:rsid w:val="009F5A8D"/>
    <w:rsid w:val="009F6901"/>
    <w:rsid w:val="009F6D9E"/>
    <w:rsid w:val="00A02961"/>
    <w:rsid w:val="00A04209"/>
    <w:rsid w:val="00A1006E"/>
    <w:rsid w:val="00A14501"/>
    <w:rsid w:val="00A15801"/>
    <w:rsid w:val="00A15F94"/>
    <w:rsid w:val="00A21AC1"/>
    <w:rsid w:val="00A2608C"/>
    <w:rsid w:val="00A36DC7"/>
    <w:rsid w:val="00A44FA8"/>
    <w:rsid w:val="00A61780"/>
    <w:rsid w:val="00A76745"/>
    <w:rsid w:val="00A844A9"/>
    <w:rsid w:val="00A96048"/>
    <w:rsid w:val="00AA0F95"/>
    <w:rsid w:val="00AB0B6E"/>
    <w:rsid w:val="00AC0B5E"/>
    <w:rsid w:val="00AC40E0"/>
    <w:rsid w:val="00AC6DAF"/>
    <w:rsid w:val="00AD472B"/>
    <w:rsid w:val="00AD592E"/>
    <w:rsid w:val="00AF03D4"/>
    <w:rsid w:val="00AF1005"/>
    <w:rsid w:val="00B10B64"/>
    <w:rsid w:val="00B13DA7"/>
    <w:rsid w:val="00B16F34"/>
    <w:rsid w:val="00B17C12"/>
    <w:rsid w:val="00B24CFA"/>
    <w:rsid w:val="00B261B1"/>
    <w:rsid w:val="00B3109F"/>
    <w:rsid w:val="00B32A8B"/>
    <w:rsid w:val="00B44F54"/>
    <w:rsid w:val="00B51C57"/>
    <w:rsid w:val="00B57669"/>
    <w:rsid w:val="00B703E1"/>
    <w:rsid w:val="00B7150A"/>
    <w:rsid w:val="00B8518D"/>
    <w:rsid w:val="00B8549E"/>
    <w:rsid w:val="00BC01D3"/>
    <w:rsid w:val="00BC4003"/>
    <w:rsid w:val="00BE113B"/>
    <w:rsid w:val="00BE392D"/>
    <w:rsid w:val="00BE659F"/>
    <w:rsid w:val="00BF1623"/>
    <w:rsid w:val="00C11F32"/>
    <w:rsid w:val="00C1775A"/>
    <w:rsid w:val="00C17B39"/>
    <w:rsid w:val="00C23B7D"/>
    <w:rsid w:val="00C24E66"/>
    <w:rsid w:val="00C3741A"/>
    <w:rsid w:val="00C43A14"/>
    <w:rsid w:val="00C55EF7"/>
    <w:rsid w:val="00C6174D"/>
    <w:rsid w:val="00C61CB2"/>
    <w:rsid w:val="00C765F5"/>
    <w:rsid w:val="00C77A80"/>
    <w:rsid w:val="00C82870"/>
    <w:rsid w:val="00C91232"/>
    <w:rsid w:val="00CB2394"/>
    <w:rsid w:val="00CB6B1B"/>
    <w:rsid w:val="00CC0E17"/>
    <w:rsid w:val="00CC24EC"/>
    <w:rsid w:val="00CD6091"/>
    <w:rsid w:val="00CD7B60"/>
    <w:rsid w:val="00CE7259"/>
    <w:rsid w:val="00D0219E"/>
    <w:rsid w:val="00D16AE2"/>
    <w:rsid w:val="00D266A6"/>
    <w:rsid w:val="00D35C25"/>
    <w:rsid w:val="00D41170"/>
    <w:rsid w:val="00D56697"/>
    <w:rsid w:val="00D61A1C"/>
    <w:rsid w:val="00D7198F"/>
    <w:rsid w:val="00D739EA"/>
    <w:rsid w:val="00D85448"/>
    <w:rsid w:val="00D9038B"/>
    <w:rsid w:val="00D93D27"/>
    <w:rsid w:val="00D94387"/>
    <w:rsid w:val="00DA464A"/>
    <w:rsid w:val="00DB0A87"/>
    <w:rsid w:val="00DB4668"/>
    <w:rsid w:val="00DB733F"/>
    <w:rsid w:val="00DC1325"/>
    <w:rsid w:val="00DF0329"/>
    <w:rsid w:val="00DF088C"/>
    <w:rsid w:val="00DF0CBF"/>
    <w:rsid w:val="00DF5828"/>
    <w:rsid w:val="00E00779"/>
    <w:rsid w:val="00E02209"/>
    <w:rsid w:val="00E1057A"/>
    <w:rsid w:val="00E20968"/>
    <w:rsid w:val="00E37A97"/>
    <w:rsid w:val="00E42542"/>
    <w:rsid w:val="00E436E5"/>
    <w:rsid w:val="00E4697C"/>
    <w:rsid w:val="00E50114"/>
    <w:rsid w:val="00E53FDF"/>
    <w:rsid w:val="00E55A7F"/>
    <w:rsid w:val="00E63CB3"/>
    <w:rsid w:val="00E80874"/>
    <w:rsid w:val="00E85583"/>
    <w:rsid w:val="00E92688"/>
    <w:rsid w:val="00E97F5D"/>
    <w:rsid w:val="00EA10FF"/>
    <w:rsid w:val="00EA5F33"/>
    <w:rsid w:val="00EA67D3"/>
    <w:rsid w:val="00EA7798"/>
    <w:rsid w:val="00EB0D3C"/>
    <w:rsid w:val="00EB14D0"/>
    <w:rsid w:val="00EB5E2C"/>
    <w:rsid w:val="00EC554A"/>
    <w:rsid w:val="00ED0B18"/>
    <w:rsid w:val="00EF65F4"/>
    <w:rsid w:val="00F160AC"/>
    <w:rsid w:val="00F30245"/>
    <w:rsid w:val="00F325EA"/>
    <w:rsid w:val="00F369E8"/>
    <w:rsid w:val="00F42A57"/>
    <w:rsid w:val="00F4633F"/>
    <w:rsid w:val="00F5472C"/>
    <w:rsid w:val="00F57126"/>
    <w:rsid w:val="00F71B9C"/>
    <w:rsid w:val="00F822C6"/>
    <w:rsid w:val="00F91A4B"/>
    <w:rsid w:val="00F9368C"/>
    <w:rsid w:val="00FA0428"/>
    <w:rsid w:val="00FB6B06"/>
    <w:rsid w:val="00FC6962"/>
    <w:rsid w:val="00FC7D8C"/>
    <w:rsid w:val="00FE386B"/>
    <w:rsid w:val="00FF3C81"/>
    <w:rsid w:val="00FF4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765B28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E386B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qFormat/>
    <w:rsid w:val="00086D19"/>
    <w:pPr>
      <w:keepNext/>
      <w:spacing w:before="360" w:after="120"/>
      <w:jc w:val="center"/>
      <w:outlineLvl w:val="2"/>
    </w:pPr>
    <w:rPr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6174"/>
    <w:pPr>
      <w:keepNext/>
      <w:keepLines/>
      <w:widowControl w:val="0"/>
      <w:autoSpaceDE w:val="0"/>
      <w:autoSpaceDN w:val="0"/>
      <w:adjustRightInd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6174"/>
    <w:pPr>
      <w:keepNext/>
      <w:keepLines/>
      <w:widowControl w:val="0"/>
      <w:autoSpaceDE w:val="0"/>
      <w:autoSpaceDN w:val="0"/>
      <w:adjustRightInd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6174"/>
    <w:pPr>
      <w:keepNext/>
      <w:keepLines/>
      <w:widowControl w:val="0"/>
      <w:autoSpaceDE w:val="0"/>
      <w:autoSpaceDN w:val="0"/>
      <w:adjustRightInd w:val="0"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5B2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E386B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rsid w:val="00086D1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6617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3A7C25"/>
    <w:pPr>
      <w:spacing w:before="120" w:after="120"/>
    </w:pPr>
    <w:rPr>
      <w:b/>
    </w:rPr>
  </w:style>
  <w:style w:type="character" w:customStyle="1" w:styleId="a4">
    <w:name w:val="Название Знак"/>
    <w:basedOn w:val="a0"/>
    <w:link w:val="a3"/>
    <w:rsid w:val="003A7C25"/>
    <w:rPr>
      <w:rFonts w:ascii="Times New Roman" w:eastAsia="Times New Roman" w:hAnsi="Times New Roman" w:cs="Times New Roman"/>
      <w:b/>
      <w:sz w:val="20"/>
      <w:szCs w:val="20"/>
    </w:rPr>
  </w:style>
  <w:style w:type="paragraph" w:styleId="a5">
    <w:name w:val="TOC Heading"/>
    <w:basedOn w:val="1"/>
    <w:next w:val="a"/>
    <w:uiPriority w:val="39"/>
    <w:semiHidden/>
    <w:unhideWhenUsed/>
    <w:qFormat/>
    <w:rsid w:val="003A7C25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9F4186"/>
    <w:pPr>
      <w:tabs>
        <w:tab w:val="left" w:pos="400"/>
        <w:tab w:val="right" w:leader="dot" w:pos="10196"/>
      </w:tabs>
      <w:spacing w:after="100" w:line="480" w:lineRule="auto"/>
    </w:pPr>
  </w:style>
  <w:style w:type="character" w:styleId="a6">
    <w:name w:val="Hyperlink"/>
    <w:basedOn w:val="a0"/>
    <w:uiPriority w:val="99"/>
    <w:unhideWhenUsed/>
    <w:rsid w:val="003A7C25"/>
    <w:rPr>
      <w:color w:val="0000FF" w:themeColor="hyperlink"/>
      <w:u w:val="single"/>
    </w:rPr>
  </w:style>
  <w:style w:type="paragraph" w:styleId="a7">
    <w:name w:val="Balloon Text"/>
    <w:basedOn w:val="a"/>
    <w:link w:val="a8"/>
    <w:unhideWhenUsed/>
    <w:rsid w:val="003A7C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A7C25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E0C00"/>
    <w:pPr>
      <w:ind w:left="720"/>
      <w:contextualSpacing/>
    </w:pPr>
  </w:style>
  <w:style w:type="paragraph" w:customStyle="1" w:styleId="Default">
    <w:name w:val="Default"/>
    <w:rsid w:val="00C17B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ody Text Indent"/>
    <w:basedOn w:val="a"/>
    <w:link w:val="ab"/>
    <w:rsid w:val="000E028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0E0285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header"/>
    <w:basedOn w:val="a"/>
    <w:link w:val="ad"/>
    <w:rsid w:val="000E0285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d">
    <w:name w:val="Верхний колонтитул Знак"/>
    <w:basedOn w:val="a0"/>
    <w:link w:val="ac"/>
    <w:rsid w:val="000E02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список с точками"/>
    <w:basedOn w:val="a"/>
    <w:rsid w:val="000E0285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paragraph" w:styleId="af">
    <w:name w:val="footnote text"/>
    <w:basedOn w:val="a"/>
    <w:link w:val="af0"/>
    <w:semiHidden/>
    <w:rsid w:val="000E0285"/>
    <w:rPr>
      <w:lang w:eastAsia="ru-RU"/>
    </w:rPr>
  </w:style>
  <w:style w:type="character" w:customStyle="1" w:styleId="af0">
    <w:name w:val="Текст сноски Знак"/>
    <w:basedOn w:val="a0"/>
    <w:link w:val="af"/>
    <w:semiHidden/>
    <w:rsid w:val="000E02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semiHidden/>
    <w:rsid w:val="000E0285"/>
    <w:rPr>
      <w:vertAlign w:val="superscript"/>
    </w:rPr>
  </w:style>
  <w:style w:type="paragraph" w:styleId="af2">
    <w:name w:val="footer"/>
    <w:basedOn w:val="a"/>
    <w:link w:val="af3"/>
    <w:unhideWhenUsed/>
    <w:rsid w:val="00CE725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CE7259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rsid w:val="00CE7259"/>
    <w:pPr>
      <w:spacing w:line="360" w:lineRule="auto"/>
      <w:ind w:firstLine="720"/>
      <w:jc w:val="both"/>
    </w:pPr>
    <w:rPr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CE72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CE7259"/>
    <w:pPr>
      <w:spacing w:line="360" w:lineRule="auto"/>
      <w:ind w:firstLine="720"/>
      <w:jc w:val="both"/>
    </w:pPr>
    <w:rPr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E7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заголовок 2"/>
    <w:basedOn w:val="a"/>
    <w:next w:val="a"/>
    <w:rsid w:val="00CE7259"/>
    <w:pPr>
      <w:keepNext/>
      <w:overflowPunct w:val="0"/>
      <w:autoSpaceDE w:val="0"/>
      <w:autoSpaceDN w:val="0"/>
      <w:adjustRightInd w:val="0"/>
      <w:jc w:val="right"/>
    </w:pPr>
    <w:rPr>
      <w:rFonts w:ascii="Arial" w:hAnsi="Arial"/>
      <w:b/>
      <w:sz w:val="22"/>
      <w:lang w:eastAsia="ru-RU"/>
    </w:rPr>
  </w:style>
  <w:style w:type="paragraph" w:styleId="24">
    <w:name w:val="Body Text 2"/>
    <w:basedOn w:val="a"/>
    <w:link w:val="25"/>
    <w:rsid w:val="00797684"/>
    <w:pPr>
      <w:spacing w:after="120" w:line="480" w:lineRule="auto"/>
    </w:pPr>
    <w:rPr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7976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заголовок 3"/>
    <w:basedOn w:val="a"/>
    <w:next w:val="a"/>
    <w:rsid w:val="00797684"/>
    <w:pPr>
      <w:keepNext/>
      <w:widowControl w:val="0"/>
      <w:overflowPunct w:val="0"/>
      <w:autoSpaceDE w:val="0"/>
      <w:autoSpaceDN w:val="0"/>
      <w:adjustRightInd w:val="0"/>
      <w:spacing w:line="360" w:lineRule="auto"/>
      <w:ind w:firstLine="620"/>
      <w:jc w:val="center"/>
    </w:pPr>
    <w:rPr>
      <w:sz w:val="28"/>
      <w:lang w:eastAsia="ru-RU"/>
    </w:rPr>
  </w:style>
  <w:style w:type="paragraph" w:styleId="af4">
    <w:name w:val="endnote text"/>
    <w:basedOn w:val="a"/>
    <w:link w:val="af5"/>
    <w:uiPriority w:val="99"/>
    <w:semiHidden/>
    <w:unhideWhenUsed/>
    <w:rsid w:val="009207B6"/>
  </w:style>
  <w:style w:type="character" w:customStyle="1" w:styleId="af5">
    <w:name w:val="Текст концевой сноски Знак"/>
    <w:basedOn w:val="a0"/>
    <w:link w:val="af4"/>
    <w:uiPriority w:val="99"/>
    <w:semiHidden/>
    <w:rsid w:val="009207B6"/>
    <w:rPr>
      <w:rFonts w:ascii="Times New Roman" w:eastAsia="Times New Roman" w:hAnsi="Times New Roman" w:cs="Times New Roman"/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9207B6"/>
    <w:rPr>
      <w:vertAlign w:val="superscript"/>
    </w:rPr>
  </w:style>
  <w:style w:type="paragraph" w:styleId="34">
    <w:name w:val="toc 3"/>
    <w:basedOn w:val="a"/>
    <w:next w:val="a"/>
    <w:autoRedefine/>
    <w:uiPriority w:val="39"/>
    <w:unhideWhenUsed/>
    <w:rsid w:val="004E2789"/>
    <w:pPr>
      <w:spacing w:after="100"/>
      <w:ind w:left="400"/>
    </w:pPr>
  </w:style>
  <w:style w:type="paragraph" w:customStyle="1" w:styleId="ConsPlusNormal">
    <w:name w:val="ConsPlusNormal"/>
    <w:rsid w:val="00F325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Body Text"/>
    <w:basedOn w:val="a"/>
    <w:link w:val="af8"/>
    <w:uiPriority w:val="99"/>
    <w:semiHidden/>
    <w:unhideWhenUsed/>
    <w:rsid w:val="0016330F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16330F"/>
    <w:rPr>
      <w:rFonts w:ascii="Times New Roman" w:eastAsia="Times New Roman" w:hAnsi="Times New Roman" w:cs="Times New Roman"/>
      <w:sz w:val="20"/>
      <w:szCs w:val="20"/>
    </w:rPr>
  </w:style>
  <w:style w:type="table" w:styleId="af9">
    <w:name w:val="Table Grid"/>
    <w:basedOn w:val="a1"/>
    <w:uiPriority w:val="59"/>
    <w:rsid w:val="003A0002"/>
    <w:pPr>
      <w:spacing w:after="0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Сетка таблицы1"/>
    <w:basedOn w:val="a1"/>
    <w:next w:val="af9"/>
    <w:uiPriority w:val="59"/>
    <w:rsid w:val="00AC6DAF"/>
    <w:pPr>
      <w:spacing w:after="0" w:line="240" w:lineRule="auto"/>
      <w:jc w:val="center"/>
    </w:pPr>
    <w:rPr>
      <w:rFonts w:ascii="Cambria Math" w:hAnsi="Cambria Math" w:cs="Times New Roman"/>
      <w:color w:val="000000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266174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66174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35">
    <w:name w:val="Body Text 3"/>
    <w:basedOn w:val="a"/>
    <w:link w:val="36"/>
    <w:unhideWhenUsed/>
    <w:rsid w:val="00266174"/>
    <w:pPr>
      <w:widowControl w:val="0"/>
      <w:autoSpaceDE w:val="0"/>
      <w:autoSpaceDN w:val="0"/>
      <w:adjustRightInd w:val="0"/>
      <w:spacing w:after="120"/>
    </w:pPr>
    <w:rPr>
      <w:sz w:val="16"/>
      <w:szCs w:val="16"/>
      <w:lang w:eastAsia="ru-RU"/>
    </w:rPr>
  </w:style>
  <w:style w:type="character" w:customStyle="1" w:styleId="36">
    <w:name w:val="Основной текст 3 Знак"/>
    <w:basedOn w:val="a0"/>
    <w:link w:val="35"/>
    <w:rsid w:val="0026617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a">
    <w:name w:val="page number"/>
    <w:basedOn w:val="a0"/>
    <w:rsid w:val="00266174"/>
  </w:style>
  <w:style w:type="paragraph" w:styleId="26">
    <w:name w:val="toc 2"/>
    <w:basedOn w:val="a"/>
    <w:next w:val="a"/>
    <w:autoRedefine/>
    <w:uiPriority w:val="39"/>
    <w:unhideWhenUsed/>
    <w:rsid w:val="00FE386B"/>
    <w:pPr>
      <w:spacing w:after="100"/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765B28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E386B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qFormat/>
    <w:rsid w:val="00086D19"/>
    <w:pPr>
      <w:keepNext/>
      <w:spacing w:before="360" w:after="120"/>
      <w:jc w:val="center"/>
      <w:outlineLvl w:val="2"/>
    </w:pPr>
    <w:rPr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6174"/>
    <w:pPr>
      <w:keepNext/>
      <w:keepLines/>
      <w:widowControl w:val="0"/>
      <w:autoSpaceDE w:val="0"/>
      <w:autoSpaceDN w:val="0"/>
      <w:adjustRightInd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6174"/>
    <w:pPr>
      <w:keepNext/>
      <w:keepLines/>
      <w:widowControl w:val="0"/>
      <w:autoSpaceDE w:val="0"/>
      <w:autoSpaceDN w:val="0"/>
      <w:adjustRightInd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6174"/>
    <w:pPr>
      <w:keepNext/>
      <w:keepLines/>
      <w:widowControl w:val="0"/>
      <w:autoSpaceDE w:val="0"/>
      <w:autoSpaceDN w:val="0"/>
      <w:adjustRightInd w:val="0"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5B2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E386B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rsid w:val="00086D1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6617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3A7C25"/>
    <w:pPr>
      <w:spacing w:before="120" w:after="120"/>
    </w:pPr>
    <w:rPr>
      <w:b/>
    </w:rPr>
  </w:style>
  <w:style w:type="character" w:customStyle="1" w:styleId="a4">
    <w:name w:val="Название Знак"/>
    <w:basedOn w:val="a0"/>
    <w:link w:val="a3"/>
    <w:rsid w:val="003A7C25"/>
    <w:rPr>
      <w:rFonts w:ascii="Times New Roman" w:eastAsia="Times New Roman" w:hAnsi="Times New Roman" w:cs="Times New Roman"/>
      <w:b/>
      <w:sz w:val="20"/>
      <w:szCs w:val="20"/>
    </w:rPr>
  </w:style>
  <w:style w:type="paragraph" w:styleId="a5">
    <w:name w:val="TOC Heading"/>
    <w:basedOn w:val="1"/>
    <w:next w:val="a"/>
    <w:uiPriority w:val="39"/>
    <w:semiHidden/>
    <w:unhideWhenUsed/>
    <w:qFormat/>
    <w:rsid w:val="003A7C25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9F4186"/>
    <w:pPr>
      <w:tabs>
        <w:tab w:val="left" w:pos="400"/>
        <w:tab w:val="right" w:leader="dot" w:pos="10196"/>
      </w:tabs>
      <w:spacing w:after="100" w:line="480" w:lineRule="auto"/>
    </w:pPr>
  </w:style>
  <w:style w:type="character" w:styleId="a6">
    <w:name w:val="Hyperlink"/>
    <w:basedOn w:val="a0"/>
    <w:uiPriority w:val="99"/>
    <w:unhideWhenUsed/>
    <w:rsid w:val="003A7C25"/>
    <w:rPr>
      <w:color w:val="0000FF" w:themeColor="hyperlink"/>
      <w:u w:val="single"/>
    </w:rPr>
  </w:style>
  <w:style w:type="paragraph" w:styleId="a7">
    <w:name w:val="Balloon Text"/>
    <w:basedOn w:val="a"/>
    <w:link w:val="a8"/>
    <w:unhideWhenUsed/>
    <w:rsid w:val="003A7C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A7C25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E0C00"/>
    <w:pPr>
      <w:ind w:left="720"/>
      <w:contextualSpacing/>
    </w:pPr>
  </w:style>
  <w:style w:type="paragraph" w:customStyle="1" w:styleId="Default">
    <w:name w:val="Default"/>
    <w:rsid w:val="00C17B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ody Text Indent"/>
    <w:basedOn w:val="a"/>
    <w:link w:val="ab"/>
    <w:rsid w:val="000E028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0E0285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header"/>
    <w:basedOn w:val="a"/>
    <w:link w:val="ad"/>
    <w:rsid w:val="000E0285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d">
    <w:name w:val="Верхний колонтитул Знак"/>
    <w:basedOn w:val="a0"/>
    <w:link w:val="ac"/>
    <w:rsid w:val="000E02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список с точками"/>
    <w:basedOn w:val="a"/>
    <w:rsid w:val="000E0285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paragraph" w:styleId="af">
    <w:name w:val="footnote text"/>
    <w:basedOn w:val="a"/>
    <w:link w:val="af0"/>
    <w:semiHidden/>
    <w:rsid w:val="000E0285"/>
    <w:rPr>
      <w:lang w:eastAsia="ru-RU"/>
    </w:rPr>
  </w:style>
  <w:style w:type="character" w:customStyle="1" w:styleId="af0">
    <w:name w:val="Текст сноски Знак"/>
    <w:basedOn w:val="a0"/>
    <w:link w:val="af"/>
    <w:semiHidden/>
    <w:rsid w:val="000E02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semiHidden/>
    <w:rsid w:val="000E0285"/>
    <w:rPr>
      <w:vertAlign w:val="superscript"/>
    </w:rPr>
  </w:style>
  <w:style w:type="paragraph" w:styleId="af2">
    <w:name w:val="footer"/>
    <w:basedOn w:val="a"/>
    <w:link w:val="af3"/>
    <w:unhideWhenUsed/>
    <w:rsid w:val="00CE725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CE7259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rsid w:val="00CE7259"/>
    <w:pPr>
      <w:spacing w:line="360" w:lineRule="auto"/>
      <w:ind w:firstLine="720"/>
      <w:jc w:val="both"/>
    </w:pPr>
    <w:rPr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CE72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CE7259"/>
    <w:pPr>
      <w:spacing w:line="360" w:lineRule="auto"/>
      <w:ind w:firstLine="720"/>
      <w:jc w:val="both"/>
    </w:pPr>
    <w:rPr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E7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заголовок 2"/>
    <w:basedOn w:val="a"/>
    <w:next w:val="a"/>
    <w:rsid w:val="00CE7259"/>
    <w:pPr>
      <w:keepNext/>
      <w:overflowPunct w:val="0"/>
      <w:autoSpaceDE w:val="0"/>
      <w:autoSpaceDN w:val="0"/>
      <w:adjustRightInd w:val="0"/>
      <w:jc w:val="right"/>
    </w:pPr>
    <w:rPr>
      <w:rFonts w:ascii="Arial" w:hAnsi="Arial"/>
      <w:b/>
      <w:sz w:val="22"/>
      <w:lang w:eastAsia="ru-RU"/>
    </w:rPr>
  </w:style>
  <w:style w:type="paragraph" w:styleId="24">
    <w:name w:val="Body Text 2"/>
    <w:basedOn w:val="a"/>
    <w:link w:val="25"/>
    <w:rsid w:val="00797684"/>
    <w:pPr>
      <w:spacing w:after="120" w:line="480" w:lineRule="auto"/>
    </w:pPr>
    <w:rPr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7976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заголовок 3"/>
    <w:basedOn w:val="a"/>
    <w:next w:val="a"/>
    <w:rsid w:val="00797684"/>
    <w:pPr>
      <w:keepNext/>
      <w:widowControl w:val="0"/>
      <w:overflowPunct w:val="0"/>
      <w:autoSpaceDE w:val="0"/>
      <w:autoSpaceDN w:val="0"/>
      <w:adjustRightInd w:val="0"/>
      <w:spacing w:line="360" w:lineRule="auto"/>
      <w:ind w:firstLine="620"/>
      <w:jc w:val="center"/>
    </w:pPr>
    <w:rPr>
      <w:sz w:val="28"/>
      <w:lang w:eastAsia="ru-RU"/>
    </w:rPr>
  </w:style>
  <w:style w:type="paragraph" w:styleId="af4">
    <w:name w:val="endnote text"/>
    <w:basedOn w:val="a"/>
    <w:link w:val="af5"/>
    <w:uiPriority w:val="99"/>
    <w:semiHidden/>
    <w:unhideWhenUsed/>
    <w:rsid w:val="009207B6"/>
  </w:style>
  <w:style w:type="character" w:customStyle="1" w:styleId="af5">
    <w:name w:val="Текст концевой сноски Знак"/>
    <w:basedOn w:val="a0"/>
    <w:link w:val="af4"/>
    <w:uiPriority w:val="99"/>
    <w:semiHidden/>
    <w:rsid w:val="009207B6"/>
    <w:rPr>
      <w:rFonts w:ascii="Times New Roman" w:eastAsia="Times New Roman" w:hAnsi="Times New Roman" w:cs="Times New Roman"/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9207B6"/>
    <w:rPr>
      <w:vertAlign w:val="superscript"/>
    </w:rPr>
  </w:style>
  <w:style w:type="paragraph" w:styleId="34">
    <w:name w:val="toc 3"/>
    <w:basedOn w:val="a"/>
    <w:next w:val="a"/>
    <w:autoRedefine/>
    <w:uiPriority w:val="39"/>
    <w:unhideWhenUsed/>
    <w:rsid w:val="004E2789"/>
    <w:pPr>
      <w:spacing w:after="100"/>
      <w:ind w:left="400"/>
    </w:pPr>
  </w:style>
  <w:style w:type="paragraph" w:customStyle="1" w:styleId="ConsPlusNormal">
    <w:name w:val="ConsPlusNormal"/>
    <w:rsid w:val="00F325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Body Text"/>
    <w:basedOn w:val="a"/>
    <w:link w:val="af8"/>
    <w:uiPriority w:val="99"/>
    <w:semiHidden/>
    <w:unhideWhenUsed/>
    <w:rsid w:val="0016330F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16330F"/>
    <w:rPr>
      <w:rFonts w:ascii="Times New Roman" w:eastAsia="Times New Roman" w:hAnsi="Times New Roman" w:cs="Times New Roman"/>
      <w:sz w:val="20"/>
      <w:szCs w:val="20"/>
    </w:rPr>
  </w:style>
  <w:style w:type="table" w:styleId="af9">
    <w:name w:val="Table Grid"/>
    <w:basedOn w:val="a1"/>
    <w:uiPriority w:val="59"/>
    <w:rsid w:val="003A0002"/>
    <w:pPr>
      <w:spacing w:after="0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Сетка таблицы1"/>
    <w:basedOn w:val="a1"/>
    <w:next w:val="af9"/>
    <w:uiPriority w:val="59"/>
    <w:rsid w:val="00AC6DAF"/>
    <w:pPr>
      <w:spacing w:after="0" w:line="240" w:lineRule="auto"/>
      <w:jc w:val="center"/>
    </w:pPr>
    <w:rPr>
      <w:rFonts w:ascii="Cambria Math" w:hAnsi="Cambria Math" w:cs="Times New Roman"/>
      <w:color w:val="000000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266174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66174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35">
    <w:name w:val="Body Text 3"/>
    <w:basedOn w:val="a"/>
    <w:link w:val="36"/>
    <w:unhideWhenUsed/>
    <w:rsid w:val="00266174"/>
    <w:pPr>
      <w:widowControl w:val="0"/>
      <w:autoSpaceDE w:val="0"/>
      <w:autoSpaceDN w:val="0"/>
      <w:adjustRightInd w:val="0"/>
      <w:spacing w:after="120"/>
    </w:pPr>
    <w:rPr>
      <w:sz w:val="16"/>
      <w:szCs w:val="16"/>
      <w:lang w:eastAsia="ru-RU"/>
    </w:rPr>
  </w:style>
  <w:style w:type="character" w:customStyle="1" w:styleId="36">
    <w:name w:val="Основной текст 3 Знак"/>
    <w:basedOn w:val="a0"/>
    <w:link w:val="35"/>
    <w:rsid w:val="0026617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a">
    <w:name w:val="page number"/>
    <w:basedOn w:val="a0"/>
    <w:rsid w:val="00266174"/>
  </w:style>
  <w:style w:type="paragraph" w:styleId="26">
    <w:name w:val="toc 2"/>
    <w:basedOn w:val="a"/>
    <w:next w:val="a"/>
    <w:autoRedefine/>
    <w:uiPriority w:val="39"/>
    <w:unhideWhenUsed/>
    <w:rsid w:val="00FE386B"/>
    <w:pPr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7BA0F-8B0E-4814-8D69-E7ECA4648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Univ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platonova</cp:lastModifiedBy>
  <cp:revision>20</cp:revision>
  <cp:lastPrinted>2016-09-16T11:15:00Z</cp:lastPrinted>
  <dcterms:created xsi:type="dcterms:W3CDTF">2014-12-10T09:11:00Z</dcterms:created>
  <dcterms:modified xsi:type="dcterms:W3CDTF">2016-09-19T08:25:00Z</dcterms:modified>
</cp:coreProperties>
</file>